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500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500"/>
      </w:tblGrid>
      <w:tr w:rsidR="00957567" w14:paraId="4AE8BB22" w14:textId="77777777" w:rsidTr="00957567">
        <w:tc>
          <w:tcPr>
            <w:tcW w:w="5500" w:type="dxa"/>
            <w:tcMar>
              <w:top w:w="240" w:type="nil"/>
              <w:left w:w="140" w:type="nil"/>
              <w:bottom w:w="620" w:type="nil"/>
              <w:right w:w="240" w:type="nil"/>
            </w:tcMar>
          </w:tcPr>
          <w:p w14:paraId="604ED25A" w14:textId="77777777" w:rsidR="00957567" w:rsidRPr="00957567" w:rsidRDefault="00957567" w:rsidP="00D9096C"/>
        </w:tc>
      </w:tr>
    </w:tbl>
    <w:p w14:paraId="5D5FEB87" w14:textId="7FE4AF47" w:rsidR="00D9096C" w:rsidRPr="006766EB" w:rsidRDefault="0082285A" w:rsidP="006766EB">
      <w:pPr>
        <w:jc w:val="center"/>
        <w:rPr>
          <w:b/>
          <w:sz w:val="32"/>
          <w:szCs w:val="32"/>
        </w:rPr>
      </w:pPr>
      <w:r w:rsidRPr="006766EB">
        <w:rPr>
          <w:b/>
          <w:sz w:val="32"/>
          <w:szCs w:val="32"/>
        </w:rPr>
        <w:t xml:space="preserve">Seattle US-China Business Council </w:t>
      </w:r>
      <w:r w:rsidR="0080219C" w:rsidRPr="006766EB">
        <w:rPr>
          <w:b/>
          <w:sz w:val="32"/>
          <w:szCs w:val="32"/>
        </w:rPr>
        <w:t>Member benefits</w:t>
      </w:r>
    </w:p>
    <w:p w14:paraId="43DB94A0" w14:textId="77777777" w:rsidR="00D9096C" w:rsidRDefault="00D9096C" w:rsidP="00D9096C"/>
    <w:p w14:paraId="5468290C" w14:textId="36503354" w:rsidR="00D77B63" w:rsidRPr="00C74A22" w:rsidRDefault="00D77B63" w:rsidP="00C74A22">
      <w:pPr>
        <w:pStyle w:val="ListParagraph"/>
        <w:numPr>
          <w:ilvl w:val="0"/>
          <w:numId w:val="11"/>
        </w:numPr>
        <w:rPr>
          <w:b/>
          <w:bCs/>
          <w:color w:val="1A1718"/>
        </w:rPr>
      </w:pPr>
      <w:r w:rsidRPr="00C74A22">
        <w:rPr>
          <w:b/>
          <w:bCs/>
          <w:color w:val="1A1718"/>
        </w:rPr>
        <w:t xml:space="preserve">Individual </w:t>
      </w:r>
      <w:r w:rsidRPr="00C74A22">
        <w:rPr>
          <w:color w:val="1A1718"/>
        </w:rPr>
        <w:t>$100.00 (Including students)</w:t>
      </w:r>
    </w:p>
    <w:p w14:paraId="3AFB9FF4" w14:textId="77777777" w:rsidR="00D77B63" w:rsidRDefault="00D77B63" w:rsidP="00D77B63">
      <w:pPr>
        <w:pStyle w:val="ListParagraph"/>
        <w:numPr>
          <w:ilvl w:val="0"/>
          <w:numId w:val="4"/>
        </w:numPr>
      </w:pPr>
      <w:r>
        <w:t>Listing in Membership Directory by Industry Group in Individual Name</w:t>
      </w:r>
    </w:p>
    <w:p w14:paraId="62343160" w14:textId="77777777" w:rsidR="00D77B63" w:rsidRDefault="00D77B63" w:rsidP="00D77B63">
      <w:pPr>
        <w:pStyle w:val="ListParagraph"/>
        <w:numPr>
          <w:ilvl w:val="0"/>
          <w:numId w:val="4"/>
        </w:numPr>
      </w:pPr>
      <w:r>
        <w:t>Hyperlink to your Personal website plus other Social Media tools</w:t>
      </w:r>
    </w:p>
    <w:p w14:paraId="075712A2" w14:textId="77777777" w:rsidR="00D77B63" w:rsidRDefault="00D77B63" w:rsidP="00D77B63">
      <w:pPr>
        <w:pStyle w:val="ListParagraph"/>
        <w:numPr>
          <w:ilvl w:val="0"/>
          <w:numId w:val="4"/>
        </w:numPr>
      </w:pPr>
      <w:r>
        <w:t>Discount on council organized events</w:t>
      </w:r>
    </w:p>
    <w:p w14:paraId="327293C4" w14:textId="77777777" w:rsidR="00D77B63" w:rsidRDefault="00D77B63" w:rsidP="00D77B63">
      <w:pPr>
        <w:pStyle w:val="ListParagraph"/>
        <w:numPr>
          <w:ilvl w:val="0"/>
          <w:numId w:val="4"/>
        </w:numPr>
      </w:pPr>
      <w:r>
        <w:t>Member only access on website on Member Discount page</w:t>
      </w:r>
    </w:p>
    <w:p w14:paraId="709B818B" w14:textId="77777777" w:rsidR="00D77B63" w:rsidRDefault="00D77B63" w:rsidP="00D77B63">
      <w:pPr>
        <w:pStyle w:val="ListParagraph"/>
        <w:numPr>
          <w:ilvl w:val="0"/>
          <w:numId w:val="4"/>
        </w:numPr>
      </w:pPr>
      <w:r>
        <w:t>Member only free consulting services</w:t>
      </w:r>
      <w:r w:rsidRPr="0080219C">
        <w:t xml:space="preserve"> </w:t>
      </w:r>
    </w:p>
    <w:p w14:paraId="18C5AC4E" w14:textId="77777777" w:rsidR="00D77B63" w:rsidRDefault="00D77B63" w:rsidP="00D77B63">
      <w:pPr>
        <w:pStyle w:val="ListParagraph"/>
        <w:numPr>
          <w:ilvl w:val="0"/>
          <w:numId w:val="4"/>
        </w:numPr>
      </w:pPr>
      <w:r>
        <w:t>Shared office and other facilities</w:t>
      </w:r>
    </w:p>
    <w:p w14:paraId="097E3140" w14:textId="77777777" w:rsidR="00D9096C" w:rsidRDefault="00D9096C" w:rsidP="00D9096C"/>
    <w:p w14:paraId="4934146E" w14:textId="6DECE9D8" w:rsidR="00D9096C" w:rsidRPr="00C74A22" w:rsidRDefault="00D9096C" w:rsidP="00C74A22">
      <w:pPr>
        <w:pStyle w:val="ListParagraph"/>
        <w:numPr>
          <w:ilvl w:val="0"/>
          <w:numId w:val="11"/>
        </w:numPr>
        <w:rPr>
          <w:b/>
          <w:bCs/>
          <w:color w:val="1A1718"/>
        </w:rPr>
      </w:pPr>
      <w:r w:rsidRPr="00C74A22">
        <w:rPr>
          <w:b/>
          <w:bCs/>
          <w:color w:val="1A1718"/>
        </w:rPr>
        <w:t xml:space="preserve">Business </w:t>
      </w:r>
      <w:r w:rsidRPr="00C74A22">
        <w:rPr>
          <w:color w:val="1A1718"/>
        </w:rPr>
        <w:t>$200.00 (Including nonprofits)</w:t>
      </w:r>
    </w:p>
    <w:p w14:paraId="6E00A8EC" w14:textId="2C4380BF" w:rsidR="00D9096C" w:rsidRDefault="00D9096C" w:rsidP="00D77B63">
      <w:pPr>
        <w:pStyle w:val="ListParagraph"/>
        <w:numPr>
          <w:ilvl w:val="0"/>
          <w:numId w:val="5"/>
        </w:numPr>
      </w:pPr>
      <w:r>
        <w:t>Listing in Membership Directory by Industry</w:t>
      </w:r>
      <w:r w:rsidR="004F68C1">
        <w:t xml:space="preserve"> Group </w:t>
      </w:r>
    </w:p>
    <w:p w14:paraId="2A5D6903" w14:textId="77777777" w:rsidR="00D9096C" w:rsidRDefault="00D9096C" w:rsidP="00D77B63">
      <w:pPr>
        <w:pStyle w:val="ListParagraph"/>
        <w:numPr>
          <w:ilvl w:val="0"/>
          <w:numId w:val="5"/>
        </w:numPr>
      </w:pPr>
      <w:r>
        <w:t>Display of your Company logo</w:t>
      </w:r>
    </w:p>
    <w:p w14:paraId="5C92548E" w14:textId="0DE5AEDF" w:rsidR="00D9096C" w:rsidRDefault="00D9096C" w:rsidP="00D77B63">
      <w:pPr>
        <w:pStyle w:val="ListParagraph"/>
        <w:numPr>
          <w:ilvl w:val="0"/>
          <w:numId w:val="5"/>
        </w:numPr>
      </w:pPr>
      <w:r>
        <w:t>Hyperlink to your Company/Personal website</w:t>
      </w:r>
      <w:r w:rsidR="0080219C">
        <w:t xml:space="preserve"> plus other social media tools </w:t>
      </w:r>
    </w:p>
    <w:p w14:paraId="74C2BBD3" w14:textId="77777777" w:rsidR="00D9096C" w:rsidRDefault="00D9096C" w:rsidP="00D77B63">
      <w:pPr>
        <w:pStyle w:val="ListParagraph"/>
        <w:numPr>
          <w:ilvl w:val="0"/>
          <w:numId w:val="5"/>
        </w:numPr>
      </w:pPr>
      <w:r>
        <w:t>Display of your Company Special Promotions on Member Discount page</w:t>
      </w:r>
    </w:p>
    <w:p w14:paraId="13750123" w14:textId="77777777" w:rsidR="00C2344E" w:rsidRPr="00C469ED" w:rsidRDefault="00C2344E" w:rsidP="00D77B63">
      <w:pPr>
        <w:pStyle w:val="ListParagraph"/>
        <w:numPr>
          <w:ilvl w:val="0"/>
          <w:numId w:val="5"/>
        </w:numPr>
      </w:pPr>
      <w:r w:rsidRPr="00C469ED">
        <w:t>Display of your Com</w:t>
      </w:r>
      <w:r>
        <w:t>pany logo on event collateral</w:t>
      </w:r>
    </w:p>
    <w:p w14:paraId="6DAC9199" w14:textId="35308162" w:rsidR="00D9096C" w:rsidRDefault="00D9096C" w:rsidP="00D77B63">
      <w:pPr>
        <w:pStyle w:val="ListParagraph"/>
        <w:numPr>
          <w:ilvl w:val="0"/>
          <w:numId w:val="5"/>
        </w:numPr>
      </w:pPr>
      <w:r>
        <w:t>Membership for one person to join in Executive Clu</w:t>
      </w:r>
      <w:r w:rsidR="00382E75">
        <w:t xml:space="preserve">b for a year with a fee of </w:t>
      </w:r>
      <w:r>
        <w:t xml:space="preserve">$150  </w:t>
      </w:r>
    </w:p>
    <w:p w14:paraId="211160D2" w14:textId="32BC17E8" w:rsidR="00916E9F" w:rsidRDefault="00916E9F" w:rsidP="00D77B63">
      <w:pPr>
        <w:pStyle w:val="ListParagraph"/>
        <w:numPr>
          <w:ilvl w:val="0"/>
          <w:numId w:val="5"/>
        </w:numPr>
      </w:pPr>
      <w:r>
        <w:t>Shared office and other facilities</w:t>
      </w:r>
    </w:p>
    <w:p w14:paraId="7E332B4C" w14:textId="77777777" w:rsidR="00957567" w:rsidRDefault="00957567" w:rsidP="00D9096C"/>
    <w:p w14:paraId="58383422" w14:textId="6BD6E250" w:rsidR="00D77B63" w:rsidRPr="00C74A22" w:rsidRDefault="00D77B63" w:rsidP="00C74A22">
      <w:pPr>
        <w:pStyle w:val="ListParagraph"/>
        <w:numPr>
          <w:ilvl w:val="0"/>
          <w:numId w:val="11"/>
        </w:numPr>
        <w:rPr>
          <w:b/>
          <w:bCs/>
          <w:color w:val="1A1718"/>
        </w:rPr>
      </w:pPr>
      <w:r w:rsidRPr="00C74A22">
        <w:rPr>
          <w:b/>
          <w:bCs/>
          <w:color w:val="1A1718"/>
        </w:rPr>
        <w:t xml:space="preserve">Corporate </w:t>
      </w:r>
      <w:r w:rsidRPr="00C74A22">
        <w:rPr>
          <w:color w:val="1A1718"/>
        </w:rPr>
        <w:t>$500.00</w:t>
      </w:r>
    </w:p>
    <w:p w14:paraId="7F34E0FA" w14:textId="77777777" w:rsidR="00D77B63" w:rsidRDefault="00D77B63" w:rsidP="00D77B63">
      <w:pPr>
        <w:pStyle w:val="ListParagraph"/>
        <w:numPr>
          <w:ilvl w:val="0"/>
          <w:numId w:val="6"/>
        </w:numPr>
      </w:pPr>
      <w:r>
        <w:t>Listing in Membership Directory by Industry Group</w:t>
      </w:r>
    </w:p>
    <w:p w14:paraId="2AA7D4DA" w14:textId="77777777" w:rsidR="00D77B63" w:rsidRDefault="00D77B63" w:rsidP="00D77B63">
      <w:pPr>
        <w:pStyle w:val="ListParagraph"/>
        <w:numPr>
          <w:ilvl w:val="0"/>
          <w:numId w:val="6"/>
        </w:numPr>
      </w:pPr>
      <w:r>
        <w:t>Hyperlink to your Company website plus other Social Media tools</w:t>
      </w:r>
    </w:p>
    <w:p w14:paraId="039D76C1" w14:textId="77777777" w:rsidR="00D77B63" w:rsidRDefault="00D77B63" w:rsidP="00D77B63">
      <w:pPr>
        <w:pStyle w:val="ListParagraph"/>
        <w:numPr>
          <w:ilvl w:val="0"/>
          <w:numId w:val="6"/>
        </w:numPr>
      </w:pPr>
      <w:r>
        <w:t>Recognition of Corporate Membership on SUNBC website</w:t>
      </w:r>
    </w:p>
    <w:p w14:paraId="4AE18F7F" w14:textId="77777777" w:rsidR="00D77B63" w:rsidRDefault="00D77B63" w:rsidP="00D77B63">
      <w:pPr>
        <w:pStyle w:val="ListParagraph"/>
        <w:numPr>
          <w:ilvl w:val="0"/>
          <w:numId w:val="6"/>
        </w:numPr>
      </w:pPr>
      <w:r>
        <w:t>Free 3-month Advertising display on SUNBC website</w:t>
      </w:r>
    </w:p>
    <w:p w14:paraId="4A4ADC9E" w14:textId="77777777" w:rsidR="00D77B63" w:rsidRDefault="00D77B63" w:rsidP="00D77B63">
      <w:pPr>
        <w:pStyle w:val="ListParagraph"/>
        <w:numPr>
          <w:ilvl w:val="0"/>
          <w:numId w:val="6"/>
        </w:numPr>
      </w:pPr>
      <w:r>
        <w:t>Display of your Company Special Promotions on Member Discount page</w:t>
      </w:r>
    </w:p>
    <w:p w14:paraId="34FE7F4D" w14:textId="77777777" w:rsidR="00D77B63" w:rsidRPr="00C469ED" w:rsidRDefault="00D77B63" w:rsidP="00D77B63">
      <w:pPr>
        <w:pStyle w:val="ListParagraph"/>
        <w:numPr>
          <w:ilvl w:val="0"/>
          <w:numId w:val="6"/>
        </w:numPr>
      </w:pPr>
      <w:r w:rsidRPr="00C469ED">
        <w:t>Display of your Com</w:t>
      </w:r>
      <w:r>
        <w:t>pany logo on event collateral</w:t>
      </w:r>
    </w:p>
    <w:p w14:paraId="213138C6" w14:textId="77777777" w:rsidR="005B3AA3" w:rsidRDefault="00D77B63" w:rsidP="005B3AA3">
      <w:pPr>
        <w:pStyle w:val="ListParagraph"/>
        <w:numPr>
          <w:ilvl w:val="0"/>
          <w:numId w:val="6"/>
        </w:numPr>
      </w:pPr>
      <w:r>
        <w:t>Membership for 2 persons to join in Executive Club for a year</w:t>
      </w:r>
    </w:p>
    <w:p w14:paraId="527CA92A" w14:textId="785BC2CB" w:rsidR="00D77B63" w:rsidRDefault="00D77B63" w:rsidP="005B3AA3">
      <w:pPr>
        <w:pStyle w:val="ListParagraph"/>
        <w:numPr>
          <w:ilvl w:val="0"/>
          <w:numId w:val="6"/>
        </w:numPr>
      </w:pPr>
      <w:r>
        <w:t>Shared office and other facilities</w:t>
      </w:r>
    </w:p>
    <w:p w14:paraId="0C110CC8" w14:textId="77777777" w:rsidR="00957567" w:rsidRDefault="00957567" w:rsidP="00D9096C"/>
    <w:p w14:paraId="05E92E97" w14:textId="7E487807" w:rsidR="006A7C65" w:rsidRDefault="006A7C65" w:rsidP="00D9096C"/>
    <w:p w14:paraId="0319239C" w14:textId="3A3BA2BA" w:rsidR="00C2344E" w:rsidRPr="00C469ED" w:rsidRDefault="004E2C6B" w:rsidP="00C2344E">
      <w:pPr>
        <w:shd w:val="clear" w:color="auto" w:fill="FFFFFF"/>
        <w:rPr>
          <w:rFonts w:ascii="Calibri" w:eastAsia="Times New Roman" w:hAnsi="Calibri" w:cs="Helvetica"/>
          <w:b/>
          <w:i/>
          <w:color w:val="000000" w:themeColor="text1"/>
          <w:u w:val="single"/>
          <w:shd w:val="clear" w:color="auto" w:fill="FFFFFF"/>
          <w:lang w:val="en" w:eastAsia="zh-CN"/>
        </w:rPr>
      </w:pPr>
      <w:r w:rsidRPr="004E2C6B">
        <w:rPr>
          <w:rFonts w:ascii="Calibri" w:eastAsia="Times New Roman" w:hAnsi="Calibri" w:cs="Helvetica"/>
          <w:b/>
          <w:i/>
          <w:color w:val="000000" w:themeColor="text1"/>
          <w:u w:val="single"/>
          <w:shd w:val="clear" w:color="auto" w:fill="FFFFFF"/>
          <w:lang w:val="en" w:eastAsia="zh-CN"/>
        </w:rPr>
        <w:t xml:space="preserve"> *D</w:t>
      </w:r>
      <w:r w:rsidR="00C2344E" w:rsidRPr="00C469ED">
        <w:rPr>
          <w:rFonts w:ascii="Calibri" w:eastAsia="Times New Roman" w:hAnsi="Calibri" w:cs="Helvetica"/>
          <w:b/>
          <w:i/>
          <w:color w:val="000000" w:themeColor="text1"/>
          <w:u w:val="single"/>
          <w:shd w:val="clear" w:color="auto" w:fill="FFFFFF"/>
          <w:lang w:val="en" w:eastAsia="zh-CN"/>
        </w:rPr>
        <w:t>isclaimer</w:t>
      </w:r>
      <w:r w:rsidRPr="004E2C6B">
        <w:rPr>
          <w:rFonts w:ascii="Calibri" w:eastAsia="Times New Roman" w:hAnsi="Calibri" w:cs="Helvetica"/>
          <w:b/>
          <w:i/>
          <w:color w:val="000000" w:themeColor="text1"/>
          <w:u w:val="single"/>
          <w:shd w:val="clear" w:color="auto" w:fill="FFFFFF"/>
          <w:lang w:val="en" w:eastAsia="zh-CN"/>
        </w:rPr>
        <w:t>:  </w:t>
      </w:r>
      <w:r w:rsidR="00C2344E" w:rsidRPr="00C469ED">
        <w:rPr>
          <w:rFonts w:ascii="Calibri" w:eastAsia="Times New Roman" w:hAnsi="Calibri" w:cs="Helvetica"/>
          <w:b/>
          <w:i/>
          <w:color w:val="000000" w:themeColor="text1"/>
          <w:u w:val="single"/>
          <w:shd w:val="clear" w:color="auto" w:fill="FFFFFF"/>
          <w:lang w:val="en" w:eastAsia="zh-CN"/>
        </w:rPr>
        <w:t xml:space="preserve">SUNBC </w:t>
      </w:r>
      <w:r w:rsidR="004D770E">
        <w:rPr>
          <w:rFonts w:ascii="Calibri" w:eastAsia="Times New Roman" w:hAnsi="Calibri" w:cs="Helvetica"/>
          <w:b/>
          <w:i/>
          <w:color w:val="000000" w:themeColor="text1"/>
          <w:u w:val="single"/>
          <w:shd w:val="clear" w:color="auto" w:fill="FFFFFF"/>
          <w:lang w:val="en" w:eastAsia="zh-CN"/>
        </w:rPr>
        <w:t>reserves</w:t>
      </w:r>
      <w:r w:rsidR="00C2344E" w:rsidRPr="00C469ED">
        <w:rPr>
          <w:rFonts w:ascii="Calibri" w:eastAsia="Times New Roman" w:hAnsi="Calibri" w:cs="Helvetica"/>
          <w:b/>
          <w:i/>
          <w:color w:val="000000" w:themeColor="text1"/>
          <w:u w:val="single"/>
          <w:shd w:val="clear" w:color="auto" w:fill="FFFFFF"/>
          <w:lang w:val="en" w:eastAsia="zh-CN"/>
        </w:rPr>
        <w:t xml:space="preserve"> the right for adjusting membership benefits b</w:t>
      </w:r>
      <w:r w:rsidRPr="004E2C6B">
        <w:rPr>
          <w:rFonts w:ascii="Calibri" w:eastAsia="Times New Roman" w:hAnsi="Calibri" w:cs="Helvetica"/>
          <w:b/>
          <w:i/>
          <w:color w:val="000000" w:themeColor="text1"/>
          <w:u w:val="single"/>
          <w:shd w:val="clear" w:color="auto" w:fill="FFFFFF"/>
          <w:lang w:val="en" w:eastAsia="zh-CN"/>
        </w:rPr>
        <w:t>ase</w:t>
      </w:r>
      <w:r w:rsidR="00454FFF">
        <w:rPr>
          <w:rFonts w:ascii="Calibri" w:eastAsia="Times New Roman" w:hAnsi="Calibri" w:cs="Helvetica"/>
          <w:b/>
          <w:i/>
          <w:color w:val="000000" w:themeColor="text1"/>
          <w:u w:val="single"/>
          <w:shd w:val="clear" w:color="auto" w:fill="FFFFFF"/>
          <w:lang w:val="en" w:eastAsia="zh-CN"/>
        </w:rPr>
        <w:t>d</w:t>
      </w:r>
      <w:r w:rsidRPr="004E2C6B">
        <w:rPr>
          <w:rFonts w:ascii="Calibri" w:eastAsia="Times New Roman" w:hAnsi="Calibri" w:cs="Helvetica"/>
          <w:b/>
          <w:i/>
          <w:color w:val="000000" w:themeColor="text1"/>
          <w:u w:val="single"/>
          <w:shd w:val="clear" w:color="auto" w:fill="FFFFFF"/>
          <w:lang w:val="en" w:eastAsia="zh-CN"/>
        </w:rPr>
        <w:t xml:space="preserve"> on organization development</w:t>
      </w:r>
    </w:p>
    <w:p w14:paraId="08C16699" w14:textId="77777777" w:rsidR="00C2344E" w:rsidRDefault="00C2344E" w:rsidP="00D9096C">
      <w:pPr>
        <w:rPr>
          <w:lang w:val="en"/>
        </w:rPr>
      </w:pPr>
    </w:p>
    <w:p w14:paraId="4BFA8110" w14:textId="77777777" w:rsidR="007805FC" w:rsidRDefault="007805FC" w:rsidP="00D9096C">
      <w:pPr>
        <w:rPr>
          <w:lang w:val="en"/>
        </w:rPr>
      </w:pPr>
    </w:p>
    <w:p w14:paraId="643622F2" w14:textId="77777777" w:rsidR="007805FC" w:rsidRDefault="007805FC" w:rsidP="00D9096C">
      <w:pPr>
        <w:rPr>
          <w:lang w:val="en"/>
        </w:rPr>
      </w:pPr>
    </w:p>
    <w:p w14:paraId="0BE7797B" w14:textId="77777777" w:rsidR="007805FC" w:rsidRDefault="007805FC" w:rsidP="00D9096C">
      <w:pPr>
        <w:rPr>
          <w:lang w:val="en"/>
        </w:rPr>
      </w:pPr>
    </w:p>
    <w:p w14:paraId="4A2C15CF" w14:textId="77777777" w:rsidR="007805FC" w:rsidRDefault="007805FC" w:rsidP="00D9096C">
      <w:pPr>
        <w:rPr>
          <w:lang w:val="en"/>
        </w:rPr>
      </w:pPr>
    </w:p>
    <w:p w14:paraId="184D93E6" w14:textId="77777777" w:rsidR="007805FC" w:rsidRDefault="007805FC" w:rsidP="00D9096C">
      <w:pPr>
        <w:rPr>
          <w:lang w:val="en"/>
        </w:rPr>
      </w:pPr>
    </w:p>
    <w:p w14:paraId="732F8F08" w14:textId="77777777" w:rsidR="007805FC" w:rsidRDefault="007805FC" w:rsidP="00D9096C">
      <w:pPr>
        <w:rPr>
          <w:lang w:val="en"/>
        </w:rPr>
      </w:pPr>
    </w:p>
    <w:p w14:paraId="028F13C1" w14:textId="77777777" w:rsidR="007805FC" w:rsidRDefault="007805FC" w:rsidP="00D9096C">
      <w:pPr>
        <w:rPr>
          <w:lang w:val="en"/>
        </w:rPr>
      </w:pPr>
    </w:p>
    <w:p w14:paraId="45F591AE" w14:textId="77777777" w:rsidR="007805FC" w:rsidRDefault="007805FC" w:rsidP="00D9096C">
      <w:pPr>
        <w:rPr>
          <w:lang w:val="en"/>
        </w:rPr>
      </w:pPr>
    </w:p>
    <w:p w14:paraId="56741ED1" w14:textId="77777777" w:rsidR="0082285A" w:rsidRDefault="0082285A" w:rsidP="00D9096C">
      <w:pPr>
        <w:rPr>
          <w:rFonts w:eastAsia="宋体"/>
          <w:lang w:val="en" w:eastAsia="zh-CN"/>
        </w:rPr>
      </w:pPr>
    </w:p>
    <w:p w14:paraId="3FCF2459" w14:textId="77777777" w:rsidR="0082285A" w:rsidRDefault="0082285A" w:rsidP="00D9096C">
      <w:pPr>
        <w:rPr>
          <w:rFonts w:eastAsia="宋体"/>
          <w:lang w:val="en" w:eastAsia="zh-CN"/>
        </w:rPr>
      </w:pPr>
    </w:p>
    <w:p w14:paraId="7324AADA" w14:textId="7143F0A7" w:rsidR="007805FC" w:rsidRPr="006766EB" w:rsidRDefault="0082285A" w:rsidP="00D77B63">
      <w:pPr>
        <w:jc w:val="center"/>
        <w:rPr>
          <w:rFonts w:eastAsia="宋体"/>
          <w:b/>
          <w:sz w:val="32"/>
          <w:szCs w:val="32"/>
          <w:u w:val="single"/>
          <w:lang w:val="en" w:eastAsia="zh-CN"/>
        </w:rPr>
      </w:pPr>
      <w:r w:rsidRPr="006766EB">
        <w:rPr>
          <w:rFonts w:eastAsia="宋体" w:hint="eastAsia"/>
          <w:b/>
          <w:sz w:val="32"/>
          <w:szCs w:val="32"/>
          <w:u w:val="single"/>
          <w:lang w:val="en" w:eastAsia="zh-CN"/>
        </w:rPr>
        <w:lastRenderedPageBreak/>
        <w:t>西雅图</w:t>
      </w:r>
      <w:r w:rsidRPr="006766EB">
        <w:rPr>
          <w:rFonts w:eastAsia="宋体"/>
          <w:b/>
          <w:sz w:val="32"/>
          <w:szCs w:val="32"/>
          <w:u w:val="single"/>
          <w:lang w:val="en" w:eastAsia="zh-CN"/>
        </w:rPr>
        <w:t>美中商会</w:t>
      </w:r>
      <w:r w:rsidR="00026E82" w:rsidRPr="006766EB">
        <w:rPr>
          <w:rFonts w:eastAsia="宋体" w:hint="eastAsia"/>
          <w:b/>
          <w:sz w:val="32"/>
          <w:szCs w:val="32"/>
          <w:u w:val="single"/>
          <w:lang w:val="en" w:eastAsia="zh-CN"/>
        </w:rPr>
        <w:t>会员</w:t>
      </w:r>
      <w:r w:rsidR="00026E82" w:rsidRPr="006766EB">
        <w:rPr>
          <w:rFonts w:eastAsia="宋体"/>
          <w:b/>
          <w:sz w:val="32"/>
          <w:szCs w:val="32"/>
          <w:u w:val="single"/>
          <w:lang w:val="en" w:eastAsia="zh-CN"/>
        </w:rPr>
        <w:t>福利</w:t>
      </w:r>
    </w:p>
    <w:p w14:paraId="386A3FC3" w14:textId="77777777" w:rsidR="00D77B63" w:rsidRPr="00D77B63" w:rsidRDefault="00D77B63" w:rsidP="00D77B63">
      <w:pPr>
        <w:jc w:val="center"/>
        <w:rPr>
          <w:rFonts w:eastAsia="宋体"/>
          <w:b/>
          <w:sz w:val="28"/>
          <w:szCs w:val="28"/>
          <w:u w:val="single"/>
          <w:lang w:val="en" w:eastAsia="zh-CN"/>
        </w:rPr>
      </w:pPr>
    </w:p>
    <w:p w14:paraId="2272E6B5" w14:textId="4ACC8A12" w:rsidR="004F68C1" w:rsidRPr="00C74A22" w:rsidRDefault="00D77B63" w:rsidP="00C74A22">
      <w:pPr>
        <w:pStyle w:val="ListParagraph"/>
        <w:numPr>
          <w:ilvl w:val="0"/>
          <w:numId w:val="10"/>
        </w:numPr>
        <w:rPr>
          <w:rFonts w:eastAsia="宋体"/>
          <w:lang w:eastAsia="zh-CN"/>
        </w:rPr>
      </w:pPr>
      <w:r w:rsidRPr="00C74A22">
        <w:rPr>
          <w:rFonts w:eastAsia="宋体" w:hint="eastAsia"/>
          <w:b/>
          <w:lang w:eastAsia="zh-CN"/>
        </w:rPr>
        <w:t>个人</w:t>
      </w:r>
      <w:r w:rsidRPr="00C74A22">
        <w:rPr>
          <w:rFonts w:eastAsia="宋体"/>
          <w:b/>
          <w:lang w:eastAsia="zh-CN"/>
        </w:rPr>
        <w:t>会员</w:t>
      </w:r>
      <w:r w:rsidRPr="00C74A22">
        <w:rPr>
          <w:rFonts w:eastAsia="宋体" w:hint="eastAsia"/>
          <w:b/>
          <w:lang w:eastAsia="zh-CN"/>
        </w:rPr>
        <w:t xml:space="preserve"> </w:t>
      </w:r>
      <w:r w:rsidRPr="00C74A22">
        <w:rPr>
          <w:rFonts w:eastAsia="宋体" w:hint="eastAsia"/>
          <w:b/>
          <w:lang w:eastAsia="zh-CN"/>
        </w:rPr>
        <w:t>（</w:t>
      </w:r>
      <w:r w:rsidRPr="00C74A22">
        <w:rPr>
          <w:rFonts w:eastAsia="宋体"/>
          <w:b/>
          <w:lang w:eastAsia="zh-CN"/>
        </w:rPr>
        <w:t>含学生）</w:t>
      </w:r>
      <w:r w:rsidRPr="00C74A22">
        <w:rPr>
          <w:rFonts w:eastAsia="宋体" w:hint="eastAsia"/>
          <w:lang w:eastAsia="zh-CN"/>
        </w:rPr>
        <w:t>$100</w:t>
      </w:r>
    </w:p>
    <w:p w14:paraId="7F92E691" w14:textId="77777777" w:rsidR="00D77B63" w:rsidRPr="006766EB" w:rsidRDefault="00D77B63" w:rsidP="00D77B63">
      <w:pPr>
        <w:pStyle w:val="ListParagraph"/>
        <w:numPr>
          <w:ilvl w:val="0"/>
          <w:numId w:val="7"/>
        </w:numPr>
        <w:rPr>
          <w:rFonts w:ascii="楷体" w:eastAsia="楷体" w:hAnsi="楷体"/>
          <w:lang w:eastAsia="zh-CN"/>
        </w:rPr>
      </w:pPr>
      <w:r w:rsidRPr="006766EB">
        <w:rPr>
          <w:rFonts w:ascii="楷体" w:eastAsia="楷体" w:hAnsi="楷体" w:hint="eastAsia"/>
          <w:lang w:eastAsia="zh-CN"/>
        </w:rPr>
        <w:t>个人会员</w:t>
      </w:r>
      <w:r w:rsidRPr="006766EB">
        <w:rPr>
          <w:rFonts w:ascii="楷体" w:eastAsia="楷体" w:hAnsi="楷体"/>
          <w:lang w:eastAsia="zh-CN"/>
        </w:rPr>
        <w:t>分类目录</w:t>
      </w:r>
      <w:bookmarkStart w:id="0" w:name="_GoBack"/>
      <w:bookmarkEnd w:id="0"/>
    </w:p>
    <w:p w14:paraId="41A43313" w14:textId="44F9CD8D" w:rsidR="00D77B63" w:rsidRPr="006766EB" w:rsidRDefault="003B6F6A" w:rsidP="00D77B63">
      <w:pPr>
        <w:pStyle w:val="ListParagraph"/>
        <w:numPr>
          <w:ilvl w:val="0"/>
          <w:numId w:val="7"/>
        </w:numPr>
        <w:rPr>
          <w:rFonts w:ascii="楷体" w:eastAsia="楷体" w:hAnsi="楷体"/>
          <w:lang w:eastAsia="zh-CN"/>
        </w:rPr>
      </w:pPr>
      <w:r>
        <w:rPr>
          <w:rFonts w:ascii="楷体" w:eastAsia="楷体" w:hAnsi="楷体" w:hint="eastAsia"/>
          <w:lang w:eastAsia="zh-CN"/>
        </w:rPr>
        <w:t>个人主页</w:t>
      </w:r>
      <w:r w:rsidR="00D77B63" w:rsidRPr="006766EB">
        <w:rPr>
          <w:rFonts w:ascii="楷体" w:eastAsia="楷体" w:hAnsi="楷体" w:hint="eastAsia"/>
          <w:lang w:eastAsia="zh-CN"/>
        </w:rPr>
        <w:t>及</w:t>
      </w:r>
      <w:r w:rsidR="00D77B63" w:rsidRPr="006766EB">
        <w:rPr>
          <w:rFonts w:ascii="楷体" w:eastAsia="楷体" w:hAnsi="楷体"/>
          <w:lang w:eastAsia="zh-CN"/>
        </w:rPr>
        <w:t>其他媒体链接</w:t>
      </w:r>
    </w:p>
    <w:p w14:paraId="5348370B" w14:textId="38B076CE" w:rsidR="00D77B63" w:rsidRPr="006766EB" w:rsidRDefault="00D77B63" w:rsidP="00D77B63">
      <w:pPr>
        <w:pStyle w:val="ListParagraph"/>
        <w:numPr>
          <w:ilvl w:val="0"/>
          <w:numId w:val="7"/>
        </w:numPr>
        <w:rPr>
          <w:rFonts w:ascii="楷体" w:eastAsia="楷体" w:hAnsi="楷体"/>
          <w:lang w:eastAsia="zh-CN"/>
        </w:rPr>
      </w:pPr>
      <w:r w:rsidRPr="006766EB">
        <w:rPr>
          <w:rFonts w:ascii="楷体" w:eastAsia="楷体" w:hAnsi="楷体" w:hint="eastAsia"/>
          <w:lang w:eastAsia="zh-CN"/>
        </w:rPr>
        <w:t>在</w:t>
      </w:r>
      <w:r w:rsidRPr="006766EB">
        <w:rPr>
          <w:rFonts w:ascii="楷体" w:eastAsia="楷体" w:hAnsi="楷体"/>
          <w:lang w:eastAsia="zh-CN"/>
        </w:rPr>
        <w:t>商会组织活动中</w:t>
      </w:r>
      <w:r w:rsidR="003F472B">
        <w:rPr>
          <w:rFonts w:ascii="楷体" w:eastAsia="楷体" w:hAnsi="楷体" w:hint="eastAsia"/>
          <w:lang w:eastAsia="zh-CN"/>
        </w:rPr>
        <w:t>享受会员</w:t>
      </w:r>
      <w:r w:rsidRPr="006766EB">
        <w:rPr>
          <w:rFonts w:ascii="楷体" w:eastAsia="楷体" w:hAnsi="楷体" w:hint="eastAsia"/>
          <w:lang w:eastAsia="zh-CN"/>
        </w:rPr>
        <w:t>折扣</w:t>
      </w:r>
    </w:p>
    <w:p w14:paraId="1474845B" w14:textId="4349FA71" w:rsidR="00D77B63" w:rsidRPr="006766EB" w:rsidRDefault="009F7BE8" w:rsidP="00D77B63">
      <w:pPr>
        <w:pStyle w:val="ListParagraph"/>
        <w:numPr>
          <w:ilvl w:val="0"/>
          <w:numId w:val="7"/>
        </w:numPr>
        <w:rPr>
          <w:rFonts w:ascii="楷体" w:eastAsia="楷体" w:hAnsi="楷体"/>
          <w:lang w:eastAsia="zh-CN"/>
        </w:rPr>
      </w:pPr>
      <w:r>
        <w:rPr>
          <w:rFonts w:ascii="楷体" w:eastAsia="楷体" w:hAnsi="楷体" w:hint="eastAsia"/>
          <w:lang w:eastAsia="zh-CN"/>
        </w:rPr>
        <w:t>登陆</w:t>
      </w:r>
      <w:r w:rsidR="00D77B63" w:rsidRPr="006766EB">
        <w:rPr>
          <w:rFonts w:ascii="楷体" w:eastAsia="楷体" w:hAnsi="楷体"/>
          <w:lang w:eastAsia="zh-CN"/>
        </w:rPr>
        <w:t>会员</w:t>
      </w:r>
      <w:r w:rsidR="00D77B63" w:rsidRPr="006766EB">
        <w:rPr>
          <w:rFonts w:ascii="楷体" w:eastAsia="楷体" w:hAnsi="楷体" w:hint="eastAsia"/>
          <w:lang w:eastAsia="zh-CN"/>
        </w:rPr>
        <w:t>专享</w:t>
      </w:r>
      <w:r w:rsidR="003F472B">
        <w:rPr>
          <w:rFonts w:ascii="楷体" w:eastAsia="楷体" w:hAnsi="楷体" w:hint="eastAsia"/>
          <w:lang w:eastAsia="zh-CN"/>
        </w:rPr>
        <w:t>商品及服务</w:t>
      </w:r>
      <w:r w:rsidR="00D77B63" w:rsidRPr="006766EB">
        <w:rPr>
          <w:rFonts w:ascii="楷体" w:eastAsia="楷体" w:hAnsi="楷体"/>
          <w:lang w:eastAsia="zh-CN"/>
        </w:rPr>
        <w:t>折扣网页</w:t>
      </w:r>
    </w:p>
    <w:p w14:paraId="550644FD" w14:textId="77777777" w:rsidR="00D77B63" w:rsidRPr="006766EB" w:rsidRDefault="00D77B63" w:rsidP="00D77B63">
      <w:pPr>
        <w:pStyle w:val="ListParagraph"/>
        <w:numPr>
          <w:ilvl w:val="0"/>
          <w:numId w:val="7"/>
        </w:numPr>
        <w:rPr>
          <w:rFonts w:ascii="楷体" w:eastAsia="楷体" w:hAnsi="楷体"/>
          <w:lang w:eastAsia="zh-CN"/>
        </w:rPr>
      </w:pPr>
      <w:r w:rsidRPr="006766EB">
        <w:rPr>
          <w:rFonts w:ascii="楷体" w:eastAsia="楷体" w:hAnsi="楷体" w:hint="eastAsia"/>
          <w:lang w:eastAsia="zh-CN"/>
        </w:rPr>
        <w:t>会员</w:t>
      </w:r>
      <w:r w:rsidRPr="006766EB">
        <w:rPr>
          <w:rFonts w:ascii="楷体" w:eastAsia="楷体" w:hAnsi="楷体"/>
          <w:lang w:eastAsia="zh-CN"/>
        </w:rPr>
        <w:t>专享专业免费咨询</w:t>
      </w:r>
    </w:p>
    <w:p w14:paraId="6C918502" w14:textId="23719DE7" w:rsidR="00D77B63" w:rsidRPr="006766EB" w:rsidRDefault="00D77B63" w:rsidP="00D77B63">
      <w:pPr>
        <w:pStyle w:val="ListParagraph"/>
        <w:numPr>
          <w:ilvl w:val="0"/>
          <w:numId w:val="7"/>
        </w:numPr>
        <w:rPr>
          <w:rFonts w:ascii="楷体" w:eastAsia="楷体" w:hAnsi="楷体"/>
          <w:lang w:eastAsia="zh-CN"/>
        </w:rPr>
      </w:pPr>
      <w:r w:rsidRPr="006766EB">
        <w:rPr>
          <w:rFonts w:ascii="楷体" w:eastAsia="楷体" w:hAnsi="楷体" w:hint="eastAsia"/>
          <w:lang w:eastAsia="zh-CN"/>
        </w:rPr>
        <w:t>共享</w:t>
      </w:r>
      <w:r w:rsidRPr="006766EB">
        <w:rPr>
          <w:rFonts w:ascii="楷体" w:eastAsia="楷体" w:hAnsi="楷体"/>
          <w:lang w:eastAsia="zh-CN"/>
        </w:rPr>
        <w:t>商会提供的办公场地等设施</w:t>
      </w:r>
    </w:p>
    <w:p w14:paraId="25A89B88" w14:textId="77777777" w:rsidR="00D77B63" w:rsidRDefault="00D77B63" w:rsidP="00D9096C">
      <w:pPr>
        <w:rPr>
          <w:rFonts w:eastAsia="宋体"/>
          <w:lang w:eastAsia="zh-CN"/>
        </w:rPr>
      </w:pPr>
    </w:p>
    <w:p w14:paraId="2D098246" w14:textId="14AAFA27" w:rsidR="004F68C1" w:rsidRPr="00C74A22" w:rsidRDefault="004F68C1" w:rsidP="00C74A22">
      <w:pPr>
        <w:pStyle w:val="ListParagraph"/>
        <w:numPr>
          <w:ilvl w:val="0"/>
          <w:numId w:val="10"/>
        </w:numPr>
        <w:rPr>
          <w:rFonts w:eastAsia="宋体"/>
          <w:lang w:eastAsia="zh-CN"/>
        </w:rPr>
      </w:pPr>
      <w:r w:rsidRPr="00C74A22">
        <w:rPr>
          <w:rFonts w:eastAsia="宋体" w:hint="eastAsia"/>
          <w:b/>
          <w:lang w:eastAsia="zh-CN"/>
        </w:rPr>
        <w:t>公司（</w:t>
      </w:r>
      <w:r w:rsidR="00B75556">
        <w:rPr>
          <w:rFonts w:eastAsia="宋体"/>
          <w:b/>
          <w:lang w:eastAsia="zh-CN"/>
        </w:rPr>
        <w:t>含非</w:t>
      </w:r>
      <w:r w:rsidR="00B75556">
        <w:rPr>
          <w:rFonts w:eastAsia="宋体" w:hint="eastAsia"/>
          <w:b/>
          <w:lang w:eastAsia="zh-CN"/>
        </w:rPr>
        <w:t>盈利</w:t>
      </w:r>
      <w:r w:rsidRPr="00C74A22">
        <w:rPr>
          <w:rFonts w:eastAsia="宋体"/>
          <w:b/>
          <w:lang w:eastAsia="zh-CN"/>
        </w:rPr>
        <w:t>组织）</w:t>
      </w:r>
      <w:r w:rsidRPr="00C74A22">
        <w:rPr>
          <w:rFonts w:eastAsia="宋体" w:hint="eastAsia"/>
          <w:lang w:eastAsia="zh-CN"/>
        </w:rPr>
        <w:t>$200</w:t>
      </w:r>
    </w:p>
    <w:p w14:paraId="238D50D9" w14:textId="0E166609" w:rsidR="00D107C6" w:rsidRPr="006766EB" w:rsidRDefault="00E0541C" w:rsidP="00D77B63">
      <w:pPr>
        <w:pStyle w:val="ListParagraph"/>
        <w:numPr>
          <w:ilvl w:val="0"/>
          <w:numId w:val="8"/>
        </w:numPr>
        <w:rPr>
          <w:rFonts w:ascii="楷体" w:eastAsia="楷体" w:hAnsi="楷体"/>
          <w:lang w:eastAsia="zh-CN"/>
        </w:rPr>
      </w:pPr>
      <w:r>
        <w:rPr>
          <w:rFonts w:ascii="楷体" w:eastAsia="楷体" w:hAnsi="楷体" w:hint="eastAsia"/>
          <w:lang w:eastAsia="zh-CN"/>
        </w:rPr>
        <w:t>企业</w:t>
      </w:r>
      <w:r w:rsidR="00D107C6" w:rsidRPr="006766EB">
        <w:rPr>
          <w:rFonts w:ascii="楷体" w:eastAsia="楷体" w:hAnsi="楷体" w:hint="eastAsia"/>
          <w:lang w:eastAsia="zh-CN"/>
        </w:rPr>
        <w:t>会员</w:t>
      </w:r>
      <w:r w:rsidR="00D107C6" w:rsidRPr="006766EB">
        <w:rPr>
          <w:rFonts w:ascii="楷体" w:eastAsia="楷体" w:hAnsi="楷体"/>
          <w:lang w:eastAsia="zh-CN"/>
        </w:rPr>
        <w:t>分类目录</w:t>
      </w:r>
    </w:p>
    <w:p w14:paraId="7CFA2EE3" w14:textId="1D9B9985" w:rsidR="00E0541C" w:rsidRDefault="006766EB" w:rsidP="00E0541C">
      <w:pPr>
        <w:pStyle w:val="ListParagraph"/>
        <w:numPr>
          <w:ilvl w:val="0"/>
          <w:numId w:val="8"/>
        </w:numPr>
        <w:rPr>
          <w:rFonts w:ascii="楷体" w:eastAsia="楷体" w:hAnsi="楷体"/>
          <w:lang w:eastAsia="zh-CN"/>
        </w:rPr>
      </w:pPr>
      <w:r>
        <w:rPr>
          <w:rFonts w:ascii="楷体" w:eastAsia="楷体" w:hAnsi="楷体" w:hint="eastAsia"/>
          <w:lang w:eastAsia="zh-CN"/>
        </w:rPr>
        <w:t>商会</w:t>
      </w:r>
      <w:r w:rsidR="00E0541C">
        <w:rPr>
          <w:rFonts w:ascii="楷体" w:eastAsia="楷体" w:hAnsi="楷体" w:hint="eastAsia"/>
          <w:lang w:eastAsia="zh-CN"/>
        </w:rPr>
        <w:t>网站</w:t>
      </w:r>
      <w:r w:rsidR="00E0541C">
        <w:rPr>
          <w:rFonts w:ascii="楷体" w:eastAsia="楷体" w:hAnsi="楷体"/>
          <w:lang w:eastAsia="zh-CN"/>
        </w:rPr>
        <w:t>显示公司标志</w:t>
      </w:r>
    </w:p>
    <w:p w14:paraId="0B1D4559" w14:textId="24E5A637" w:rsidR="00E0541C" w:rsidRPr="006766EB" w:rsidRDefault="00E0541C" w:rsidP="00E0541C">
      <w:pPr>
        <w:pStyle w:val="ListParagraph"/>
        <w:numPr>
          <w:ilvl w:val="0"/>
          <w:numId w:val="8"/>
        </w:numPr>
        <w:rPr>
          <w:rFonts w:ascii="楷体" w:eastAsia="楷体" w:hAnsi="楷体"/>
          <w:lang w:eastAsia="zh-CN"/>
        </w:rPr>
      </w:pPr>
      <w:r>
        <w:rPr>
          <w:rFonts w:ascii="楷体" w:eastAsia="楷体" w:hAnsi="楷体" w:hint="eastAsia"/>
          <w:lang w:eastAsia="zh-CN"/>
        </w:rPr>
        <w:t>公司</w:t>
      </w:r>
      <w:r w:rsidRPr="006766EB">
        <w:rPr>
          <w:rFonts w:ascii="楷体" w:eastAsia="楷体" w:hAnsi="楷体" w:hint="eastAsia"/>
          <w:lang w:eastAsia="zh-CN"/>
        </w:rPr>
        <w:t>网站及</w:t>
      </w:r>
      <w:r w:rsidRPr="006766EB">
        <w:rPr>
          <w:rFonts w:ascii="楷体" w:eastAsia="楷体" w:hAnsi="楷体"/>
          <w:lang w:eastAsia="zh-CN"/>
        </w:rPr>
        <w:t>其他媒体链接</w:t>
      </w:r>
    </w:p>
    <w:p w14:paraId="66675EE0" w14:textId="3410C452" w:rsidR="00D107C6" w:rsidRPr="006766EB" w:rsidRDefault="00F1585A" w:rsidP="00D77B63">
      <w:pPr>
        <w:pStyle w:val="ListParagraph"/>
        <w:numPr>
          <w:ilvl w:val="0"/>
          <w:numId w:val="8"/>
        </w:numPr>
        <w:rPr>
          <w:rFonts w:ascii="楷体" w:eastAsia="楷体" w:hAnsi="楷体"/>
          <w:lang w:eastAsia="zh-CN"/>
        </w:rPr>
      </w:pPr>
      <w:r w:rsidRPr="006766EB">
        <w:rPr>
          <w:rFonts w:ascii="楷体" w:eastAsia="楷体" w:hAnsi="楷体"/>
          <w:lang w:eastAsia="zh-CN"/>
        </w:rPr>
        <w:t>在会员折扣网页</w:t>
      </w:r>
      <w:r>
        <w:rPr>
          <w:rFonts w:ascii="楷体" w:eastAsia="楷体" w:hAnsi="楷体" w:hint="eastAsia"/>
          <w:lang w:eastAsia="zh-CN"/>
        </w:rPr>
        <w:t>发布</w:t>
      </w:r>
      <w:r w:rsidR="00D107C6" w:rsidRPr="006766EB">
        <w:rPr>
          <w:rFonts w:ascii="楷体" w:eastAsia="楷体" w:hAnsi="楷体" w:hint="eastAsia"/>
          <w:lang w:eastAsia="zh-CN"/>
        </w:rPr>
        <w:t>公司促销等</w:t>
      </w:r>
      <w:r>
        <w:rPr>
          <w:rFonts w:ascii="楷体" w:eastAsia="楷体" w:hAnsi="楷体" w:hint="eastAsia"/>
          <w:lang w:eastAsia="zh-CN"/>
        </w:rPr>
        <w:t>宣传</w:t>
      </w:r>
      <w:r w:rsidR="00D107C6" w:rsidRPr="006766EB">
        <w:rPr>
          <w:rFonts w:ascii="楷体" w:eastAsia="楷体" w:hAnsi="楷体" w:hint="eastAsia"/>
          <w:lang w:eastAsia="zh-CN"/>
        </w:rPr>
        <w:t>信息</w:t>
      </w:r>
    </w:p>
    <w:p w14:paraId="26AFA00D" w14:textId="7313A658" w:rsidR="00D107C6" w:rsidRPr="006766EB" w:rsidRDefault="00F1585A" w:rsidP="00D77B63">
      <w:pPr>
        <w:pStyle w:val="ListParagraph"/>
        <w:numPr>
          <w:ilvl w:val="0"/>
          <w:numId w:val="8"/>
        </w:numPr>
        <w:rPr>
          <w:rFonts w:ascii="楷体" w:eastAsia="楷体" w:hAnsi="楷体"/>
          <w:lang w:eastAsia="zh-CN"/>
        </w:rPr>
      </w:pPr>
      <w:r w:rsidRPr="006766EB">
        <w:rPr>
          <w:rFonts w:ascii="楷体" w:eastAsia="楷体" w:hAnsi="楷体"/>
          <w:lang w:eastAsia="zh-CN"/>
        </w:rPr>
        <w:t>在商会活动宣传品中</w:t>
      </w:r>
      <w:r>
        <w:rPr>
          <w:rFonts w:ascii="楷体" w:eastAsia="楷体" w:hAnsi="楷体" w:hint="eastAsia"/>
          <w:lang w:eastAsia="zh-CN"/>
        </w:rPr>
        <w:t>展示</w:t>
      </w:r>
      <w:r w:rsidR="00D107C6" w:rsidRPr="006766EB">
        <w:rPr>
          <w:rFonts w:ascii="楷体" w:eastAsia="楷体" w:hAnsi="楷体" w:hint="eastAsia"/>
          <w:lang w:eastAsia="zh-CN"/>
        </w:rPr>
        <w:t>公司</w:t>
      </w:r>
      <w:r w:rsidR="00D107C6" w:rsidRPr="006766EB">
        <w:rPr>
          <w:rFonts w:ascii="楷体" w:eastAsia="楷体" w:hAnsi="楷体"/>
          <w:lang w:eastAsia="zh-CN"/>
        </w:rPr>
        <w:t>标志</w:t>
      </w:r>
    </w:p>
    <w:p w14:paraId="3A9BE30C" w14:textId="61F43BFC" w:rsidR="00D107C6" w:rsidRPr="006766EB" w:rsidRDefault="00D107C6" w:rsidP="00D77B63">
      <w:pPr>
        <w:pStyle w:val="ListParagraph"/>
        <w:numPr>
          <w:ilvl w:val="0"/>
          <w:numId w:val="8"/>
        </w:numPr>
        <w:rPr>
          <w:rFonts w:ascii="楷体" w:eastAsia="楷体" w:hAnsi="楷体"/>
          <w:lang w:eastAsia="zh-CN"/>
        </w:rPr>
      </w:pPr>
      <w:r w:rsidRPr="006766EB">
        <w:rPr>
          <w:rFonts w:ascii="楷体" w:eastAsia="楷体" w:hAnsi="楷体"/>
          <w:lang w:eastAsia="zh-CN"/>
        </w:rPr>
        <w:t>1</w:t>
      </w:r>
      <w:r w:rsidRPr="006766EB">
        <w:rPr>
          <w:rFonts w:ascii="楷体" w:eastAsia="楷体" w:hAnsi="楷体" w:hint="eastAsia"/>
          <w:lang w:eastAsia="zh-CN"/>
        </w:rPr>
        <w:t>人次当年</w:t>
      </w:r>
      <w:r w:rsidRPr="006766EB">
        <w:rPr>
          <w:rFonts w:ascii="楷体" w:eastAsia="楷体" w:hAnsi="楷体"/>
          <w:lang w:eastAsia="zh-CN"/>
        </w:rPr>
        <w:t>高管俱乐部</w:t>
      </w:r>
      <w:r w:rsidRPr="006766EB">
        <w:rPr>
          <w:rFonts w:ascii="楷体" w:eastAsia="楷体" w:hAnsi="楷体" w:hint="eastAsia"/>
          <w:lang w:eastAsia="zh-CN"/>
        </w:rPr>
        <w:t>会员资格，需</w:t>
      </w:r>
      <w:r w:rsidRPr="006766EB">
        <w:rPr>
          <w:rFonts w:ascii="楷体" w:eastAsia="楷体" w:hAnsi="楷体"/>
          <w:lang w:eastAsia="zh-CN"/>
        </w:rPr>
        <w:t>缴费</w:t>
      </w:r>
      <w:r w:rsidRPr="006766EB">
        <w:rPr>
          <w:rFonts w:ascii="楷体" w:eastAsia="楷体" w:hAnsi="楷体" w:hint="eastAsia"/>
          <w:lang w:eastAsia="zh-CN"/>
        </w:rPr>
        <w:t>$150</w:t>
      </w:r>
    </w:p>
    <w:p w14:paraId="484BDCFB" w14:textId="0962126A" w:rsidR="004F68C1" w:rsidRPr="006766EB" w:rsidRDefault="00D107C6" w:rsidP="00D77B63">
      <w:pPr>
        <w:pStyle w:val="ListParagraph"/>
        <w:numPr>
          <w:ilvl w:val="0"/>
          <w:numId w:val="8"/>
        </w:numPr>
        <w:rPr>
          <w:rFonts w:ascii="楷体" w:eastAsia="楷体" w:hAnsi="楷体"/>
          <w:lang w:eastAsia="zh-CN"/>
        </w:rPr>
      </w:pPr>
      <w:r w:rsidRPr="006766EB">
        <w:rPr>
          <w:rFonts w:ascii="楷体" w:eastAsia="楷体" w:hAnsi="楷体" w:hint="eastAsia"/>
          <w:lang w:eastAsia="zh-CN"/>
        </w:rPr>
        <w:t>共享</w:t>
      </w:r>
      <w:r w:rsidRPr="006766EB">
        <w:rPr>
          <w:rFonts w:ascii="楷体" w:eastAsia="楷体" w:hAnsi="楷体"/>
          <w:lang w:eastAsia="zh-CN"/>
        </w:rPr>
        <w:t>商会提供的办公场地等设施</w:t>
      </w:r>
    </w:p>
    <w:p w14:paraId="60BB7005" w14:textId="77777777" w:rsidR="007805FC" w:rsidRDefault="007805FC" w:rsidP="00D9096C">
      <w:pPr>
        <w:rPr>
          <w:lang w:eastAsia="zh-CN"/>
        </w:rPr>
      </w:pPr>
    </w:p>
    <w:p w14:paraId="05F55980" w14:textId="77777777" w:rsidR="00D107C6" w:rsidRPr="00D107C6" w:rsidRDefault="00D107C6" w:rsidP="00D9096C">
      <w:pPr>
        <w:rPr>
          <w:rFonts w:eastAsia="宋体"/>
          <w:lang w:eastAsia="zh-CN"/>
        </w:rPr>
      </w:pPr>
    </w:p>
    <w:p w14:paraId="1CFAABDC" w14:textId="1114A241" w:rsidR="00D77B63" w:rsidRPr="00C74A22" w:rsidRDefault="00D77B63" w:rsidP="00C74A22">
      <w:pPr>
        <w:pStyle w:val="ListParagraph"/>
        <w:numPr>
          <w:ilvl w:val="0"/>
          <w:numId w:val="10"/>
        </w:numPr>
        <w:rPr>
          <w:rFonts w:eastAsia="宋体"/>
          <w:b/>
          <w:lang w:eastAsia="zh-CN"/>
        </w:rPr>
      </w:pPr>
      <w:r w:rsidRPr="00C74A22">
        <w:rPr>
          <w:rFonts w:eastAsia="宋体" w:hint="eastAsia"/>
          <w:b/>
          <w:lang w:val="en" w:eastAsia="zh-CN"/>
        </w:rPr>
        <w:t>企</w:t>
      </w:r>
      <w:r w:rsidRPr="00C74A22">
        <w:rPr>
          <w:rFonts w:ascii="微软雅黑" w:eastAsia="宋体" w:hAnsi="微软雅黑" w:cs="微软雅黑" w:hint="eastAsia"/>
          <w:b/>
          <w:lang w:val="en" w:eastAsia="zh-CN"/>
        </w:rPr>
        <w:t>业</w:t>
      </w:r>
      <w:r w:rsidRPr="00C74A22">
        <w:rPr>
          <w:rFonts w:eastAsia="宋体" w:hint="eastAsia"/>
          <w:b/>
          <w:lang w:val="en" w:eastAsia="zh-CN"/>
        </w:rPr>
        <w:t xml:space="preserve"> </w:t>
      </w:r>
      <w:r w:rsidRPr="00C74A22">
        <w:rPr>
          <w:rFonts w:eastAsia="宋体"/>
          <w:b/>
          <w:lang w:val="en" w:eastAsia="zh-CN"/>
        </w:rPr>
        <w:t xml:space="preserve"> </w:t>
      </w:r>
      <w:r w:rsidRPr="00C74A22">
        <w:rPr>
          <w:rFonts w:eastAsia="宋体"/>
          <w:lang w:eastAsia="zh-CN"/>
        </w:rPr>
        <w:t>$500</w:t>
      </w:r>
    </w:p>
    <w:p w14:paraId="579FE7EB" w14:textId="755D3C2F" w:rsidR="00D77B63" w:rsidRDefault="00E0541C" w:rsidP="00D77B63">
      <w:pPr>
        <w:pStyle w:val="ListParagraph"/>
        <w:numPr>
          <w:ilvl w:val="0"/>
          <w:numId w:val="9"/>
        </w:numPr>
        <w:rPr>
          <w:rFonts w:ascii="楷体" w:eastAsia="楷体" w:hAnsi="楷体"/>
          <w:lang w:eastAsia="zh-CN"/>
        </w:rPr>
      </w:pPr>
      <w:r>
        <w:rPr>
          <w:rFonts w:ascii="楷体" w:eastAsia="楷体" w:hAnsi="楷体" w:hint="eastAsia"/>
          <w:lang w:eastAsia="zh-CN"/>
        </w:rPr>
        <w:t>企业</w:t>
      </w:r>
      <w:r w:rsidR="00D77B63" w:rsidRPr="006766EB">
        <w:rPr>
          <w:rFonts w:ascii="楷体" w:eastAsia="楷体" w:hAnsi="楷体" w:hint="eastAsia"/>
          <w:lang w:eastAsia="zh-CN"/>
        </w:rPr>
        <w:t>会员</w:t>
      </w:r>
      <w:r w:rsidR="00D77B63" w:rsidRPr="006766EB">
        <w:rPr>
          <w:rFonts w:ascii="楷体" w:eastAsia="楷体" w:hAnsi="楷体"/>
          <w:lang w:eastAsia="zh-CN"/>
        </w:rPr>
        <w:t>分类目录</w:t>
      </w:r>
    </w:p>
    <w:p w14:paraId="29BB398A" w14:textId="54337955" w:rsidR="00E0541C" w:rsidRPr="006766EB" w:rsidRDefault="00E0541C" w:rsidP="00D77B63">
      <w:pPr>
        <w:pStyle w:val="ListParagraph"/>
        <w:numPr>
          <w:ilvl w:val="0"/>
          <w:numId w:val="9"/>
        </w:numPr>
        <w:rPr>
          <w:rFonts w:ascii="楷体" w:eastAsia="楷体" w:hAnsi="楷体"/>
          <w:lang w:eastAsia="zh-CN"/>
        </w:rPr>
      </w:pPr>
      <w:r>
        <w:rPr>
          <w:rFonts w:ascii="楷体" w:eastAsia="楷体" w:hAnsi="楷体" w:hint="eastAsia"/>
          <w:lang w:eastAsia="zh-CN"/>
        </w:rPr>
        <w:t>商会网站</w:t>
      </w:r>
      <w:r>
        <w:rPr>
          <w:rFonts w:ascii="楷体" w:eastAsia="楷体" w:hAnsi="楷体"/>
          <w:lang w:eastAsia="zh-CN"/>
        </w:rPr>
        <w:t>鸣谢</w:t>
      </w:r>
    </w:p>
    <w:p w14:paraId="5330BDE1" w14:textId="63AE7DFC" w:rsidR="00D77B63" w:rsidRPr="00E0541C" w:rsidRDefault="00E0541C" w:rsidP="00E0541C">
      <w:pPr>
        <w:pStyle w:val="ListParagraph"/>
        <w:numPr>
          <w:ilvl w:val="0"/>
          <w:numId w:val="9"/>
        </w:numPr>
        <w:rPr>
          <w:rFonts w:ascii="楷体" w:eastAsia="楷体" w:hAnsi="楷体"/>
          <w:lang w:eastAsia="zh-CN"/>
        </w:rPr>
      </w:pPr>
      <w:r>
        <w:rPr>
          <w:rFonts w:ascii="楷体" w:eastAsia="楷体" w:hAnsi="楷体" w:hint="eastAsia"/>
          <w:lang w:eastAsia="zh-CN"/>
        </w:rPr>
        <w:t>企业</w:t>
      </w:r>
      <w:r w:rsidR="00D77B63" w:rsidRPr="006766EB">
        <w:rPr>
          <w:rFonts w:ascii="楷体" w:eastAsia="楷体" w:hAnsi="楷体" w:hint="eastAsia"/>
          <w:lang w:eastAsia="zh-CN"/>
        </w:rPr>
        <w:t>网站及</w:t>
      </w:r>
      <w:r w:rsidR="00D77B63" w:rsidRPr="006766EB">
        <w:rPr>
          <w:rFonts w:ascii="楷体" w:eastAsia="楷体" w:hAnsi="楷体"/>
          <w:lang w:eastAsia="zh-CN"/>
        </w:rPr>
        <w:t>其他媒体链接</w:t>
      </w:r>
    </w:p>
    <w:p w14:paraId="0FF14F7C" w14:textId="4102E901" w:rsidR="00D77B63" w:rsidRPr="006766EB" w:rsidRDefault="00D77B63" w:rsidP="00D77B63">
      <w:pPr>
        <w:pStyle w:val="ListParagraph"/>
        <w:numPr>
          <w:ilvl w:val="0"/>
          <w:numId w:val="9"/>
        </w:numPr>
        <w:rPr>
          <w:rFonts w:ascii="楷体" w:eastAsia="楷体" w:hAnsi="楷体"/>
          <w:lang w:eastAsia="zh-CN"/>
        </w:rPr>
      </w:pPr>
      <w:r w:rsidRPr="006766EB">
        <w:rPr>
          <w:rFonts w:ascii="楷体" w:eastAsia="楷体" w:hAnsi="楷体" w:hint="eastAsia"/>
          <w:lang w:eastAsia="zh-CN"/>
        </w:rPr>
        <w:t>免费</w:t>
      </w:r>
      <w:r w:rsidRPr="006766EB">
        <w:rPr>
          <w:rFonts w:ascii="楷体" w:eastAsia="楷体" w:hAnsi="楷体"/>
          <w:lang w:eastAsia="zh-CN"/>
        </w:rPr>
        <w:t>三个月在</w:t>
      </w:r>
      <w:r w:rsidR="00E0541C">
        <w:rPr>
          <w:rFonts w:ascii="楷体" w:eastAsia="楷体" w:hAnsi="楷体" w:hint="eastAsia"/>
          <w:lang w:eastAsia="zh-CN"/>
        </w:rPr>
        <w:t>商会</w:t>
      </w:r>
      <w:r w:rsidRPr="006766EB">
        <w:rPr>
          <w:rFonts w:ascii="楷体" w:eastAsia="楷体" w:hAnsi="楷体" w:hint="eastAsia"/>
          <w:lang w:eastAsia="zh-CN"/>
        </w:rPr>
        <w:t>网站</w:t>
      </w:r>
      <w:r w:rsidRPr="006766EB">
        <w:rPr>
          <w:rFonts w:ascii="楷体" w:eastAsia="楷体" w:hAnsi="楷体"/>
          <w:lang w:eastAsia="zh-CN"/>
        </w:rPr>
        <w:t>广告</w:t>
      </w:r>
    </w:p>
    <w:p w14:paraId="0570C4AE" w14:textId="0248425A" w:rsidR="00F1585A" w:rsidRPr="006766EB" w:rsidRDefault="00F1585A" w:rsidP="00F1585A">
      <w:pPr>
        <w:pStyle w:val="ListParagraph"/>
        <w:numPr>
          <w:ilvl w:val="0"/>
          <w:numId w:val="9"/>
        </w:numPr>
        <w:rPr>
          <w:rFonts w:ascii="楷体" w:eastAsia="楷体" w:hAnsi="楷体"/>
          <w:lang w:eastAsia="zh-CN"/>
        </w:rPr>
      </w:pPr>
      <w:r w:rsidRPr="006766EB">
        <w:rPr>
          <w:rFonts w:ascii="楷体" w:eastAsia="楷体" w:hAnsi="楷体"/>
          <w:lang w:eastAsia="zh-CN"/>
        </w:rPr>
        <w:t>在会员折扣网页</w:t>
      </w:r>
      <w:r>
        <w:rPr>
          <w:rFonts w:ascii="楷体" w:eastAsia="楷体" w:hAnsi="楷体" w:hint="eastAsia"/>
          <w:lang w:eastAsia="zh-CN"/>
        </w:rPr>
        <w:t>发布企业</w:t>
      </w:r>
      <w:r w:rsidRPr="006766EB">
        <w:rPr>
          <w:rFonts w:ascii="楷体" w:eastAsia="楷体" w:hAnsi="楷体" w:hint="eastAsia"/>
          <w:lang w:eastAsia="zh-CN"/>
        </w:rPr>
        <w:t>促销等</w:t>
      </w:r>
      <w:r>
        <w:rPr>
          <w:rFonts w:ascii="楷体" w:eastAsia="楷体" w:hAnsi="楷体" w:hint="eastAsia"/>
          <w:lang w:eastAsia="zh-CN"/>
        </w:rPr>
        <w:t>宣传</w:t>
      </w:r>
      <w:r w:rsidRPr="006766EB">
        <w:rPr>
          <w:rFonts w:ascii="楷体" w:eastAsia="楷体" w:hAnsi="楷体" w:hint="eastAsia"/>
          <w:lang w:eastAsia="zh-CN"/>
        </w:rPr>
        <w:t>信息</w:t>
      </w:r>
    </w:p>
    <w:p w14:paraId="39A43693" w14:textId="46DF92D3" w:rsidR="00D77B63" w:rsidRPr="006766EB" w:rsidRDefault="00F1585A" w:rsidP="00D77B63">
      <w:pPr>
        <w:pStyle w:val="ListParagraph"/>
        <w:numPr>
          <w:ilvl w:val="0"/>
          <w:numId w:val="9"/>
        </w:numPr>
        <w:rPr>
          <w:rFonts w:ascii="楷体" w:eastAsia="楷体" w:hAnsi="楷体"/>
          <w:lang w:eastAsia="zh-CN"/>
        </w:rPr>
      </w:pPr>
      <w:r w:rsidRPr="006766EB">
        <w:rPr>
          <w:rFonts w:ascii="楷体" w:eastAsia="楷体" w:hAnsi="楷体"/>
          <w:lang w:eastAsia="zh-CN"/>
        </w:rPr>
        <w:t>在商会活动宣传品中</w:t>
      </w:r>
      <w:r>
        <w:rPr>
          <w:rFonts w:ascii="楷体" w:eastAsia="楷体" w:hAnsi="楷体" w:hint="eastAsia"/>
          <w:lang w:eastAsia="zh-CN"/>
        </w:rPr>
        <w:t>展示</w:t>
      </w:r>
      <w:r w:rsidR="00D77B63" w:rsidRPr="006766EB">
        <w:rPr>
          <w:rFonts w:ascii="楷体" w:eastAsia="楷体" w:hAnsi="楷体" w:hint="eastAsia"/>
          <w:lang w:eastAsia="zh-CN"/>
        </w:rPr>
        <w:t>企业</w:t>
      </w:r>
      <w:r w:rsidR="00D77B63" w:rsidRPr="006766EB">
        <w:rPr>
          <w:rFonts w:ascii="楷体" w:eastAsia="楷体" w:hAnsi="楷体"/>
          <w:lang w:eastAsia="zh-CN"/>
        </w:rPr>
        <w:t>标志</w:t>
      </w:r>
    </w:p>
    <w:p w14:paraId="6BCE690F" w14:textId="77777777" w:rsidR="00D77B63" w:rsidRPr="006766EB" w:rsidRDefault="00D77B63" w:rsidP="00D77B63">
      <w:pPr>
        <w:pStyle w:val="ListParagraph"/>
        <w:numPr>
          <w:ilvl w:val="0"/>
          <w:numId w:val="9"/>
        </w:numPr>
        <w:rPr>
          <w:rFonts w:ascii="楷体" w:eastAsia="楷体" w:hAnsi="楷体"/>
          <w:lang w:eastAsia="zh-CN"/>
        </w:rPr>
      </w:pPr>
      <w:r w:rsidRPr="006766EB">
        <w:rPr>
          <w:rFonts w:ascii="楷体" w:eastAsia="楷体" w:hAnsi="楷体"/>
          <w:lang w:eastAsia="zh-CN"/>
        </w:rPr>
        <w:t>2</w:t>
      </w:r>
      <w:r w:rsidRPr="006766EB">
        <w:rPr>
          <w:rFonts w:ascii="楷体" w:eastAsia="楷体" w:hAnsi="楷体" w:hint="eastAsia"/>
          <w:lang w:eastAsia="zh-CN"/>
        </w:rPr>
        <w:t>人次当年</w:t>
      </w:r>
      <w:r w:rsidRPr="006766EB">
        <w:rPr>
          <w:rFonts w:ascii="楷体" w:eastAsia="楷体" w:hAnsi="楷体"/>
          <w:lang w:eastAsia="zh-CN"/>
        </w:rPr>
        <w:t>高管俱乐部</w:t>
      </w:r>
      <w:r w:rsidRPr="006766EB">
        <w:rPr>
          <w:rFonts w:ascii="楷体" w:eastAsia="楷体" w:hAnsi="楷体" w:hint="eastAsia"/>
          <w:lang w:eastAsia="zh-CN"/>
        </w:rPr>
        <w:t>会员资格</w:t>
      </w:r>
    </w:p>
    <w:p w14:paraId="68A16579" w14:textId="77777777" w:rsidR="00D77B63" w:rsidRPr="006766EB" w:rsidRDefault="00D77B63" w:rsidP="00D77B63">
      <w:pPr>
        <w:pStyle w:val="ListParagraph"/>
        <w:numPr>
          <w:ilvl w:val="0"/>
          <w:numId w:val="9"/>
        </w:numPr>
        <w:rPr>
          <w:rFonts w:ascii="楷体" w:eastAsia="楷体" w:hAnsi="楷体"/>
          <w:lang w:eastAsia="zh-CN"/>
        </w:rPr>
      </w:pPr>
      <w:r w:rsidRPr="006766EB">
        <w:rPr>
          <w:rFonts w:ascii="楷体" w:eastAsia="楷体" w:hAnsi="楷体" w:hint="eastAsia"/>
          <w:lang w:eastAsia="zh-CN"/>
        </w:rPr>
        <w:t>共享</w:t>
      </w:r>
      <w:r w:rsidRPr="006766EB">
        <w:rPr>
          <w:rFonts w:ascii="楷体" w:eastAsia="楷体" w:hAnsi="楷体"/>
          <w:lang w:eastAsia="zh-CN"/>
        </w:rPr>
        <w:t>商会提供的办公场地等设施</w:t>
      </w:r>
    </w:p>
    <w:p w14:paraId="6C46ABFC" w14:textId="77777777" w:rsidR="007A6128" w:rsidRDefault="007A6128" w:rsidP="00D107C6">
      <w:pPr>
        <w:rPr>
          <w:rFonts w:eastAsia="宋体"/>
          <w:lang w:eastAsia="zh-CN"/>
        </w:rPr>
      </w:pPr>
    </w:p>
    <w:p w14:paraId="6E40E18C" w14:textId="104CE641" w:rsidR="007A6128" w:rsidRPr="007A6128" w:rsidRDefault="007A6128" w:rsidP="00D107C6">
      <w:pPr>
        <w:rPr>
          <w:rFonts w:eastAsia="宋体"/>
          <w:b/>
          <w:i/>
          <w:u w:val="single"/>
          <w:lang w:eastAsia="zh-CN"/>
        </w:rPr>
      </w:pPr>
      <w:r>
        <w:rPr>
          <w:rFonts w:eastAsia="宋体" w:hint="eastAsia"/>
          <w:b/>
          <w:i/>
          <w:u w:val="single"/>
          <w:lang w:eastAsia="zh-CN"/>
        </w:rPr>
        <w:t>*</w:t>
      </w:r>
      <w:r w:rsidRPr="007A6128">
        <w:rPr>
          <w:rFonts w:eastAsia="宋体" w:hint="eastAsia"/>
          <w:b/>
          <w:i/>
          <w:u w:val="single"/>
          <w:lang w:eastAsia="zh-CN"/>
        </w:rPr>
        <w:t>声明</w:t>
      </w:r>
      <w:r w:rsidRPr="007A6128">
        <w:rPr>
          <w:rFonts w:eastAsia="宋体"/>
          <w:b/>
          <w:i/>
          <w:u w:val="single"/>
          <w:lang w:eastAsia="zh-CN"/>
        </w:rPr>
        <w:t>：</w:t>
      </w:r>
      <w:r w:rsidRPr="007A6128">
        <w:rPr>
          <w:rFonts w:eastAsia="宋体" w:hint="eastAsia"/>
          <w:b/>
          <w:i/>
          <w:u w:val="single"/>
          <w:lang w:eastAsia="zh-CN"/>
        </w:rPr>
        <w:t>西雅图</w:t>
      </w:r>
      <w:r w:rsidR="0082285A">
        <w:rPr>
          <w:rFonts w:eastAsia="宋体"/>
          <w:b/>
          <w:i/>
          <w:u w:val="single"/>
          <w:lang w:eastAsia="zh-CN"/>
        </w:rPr>
        <w:t>美中商会保留根据组织发展调整会员福利的权利</w:t>
      </w:r>
    </w:p>
    <w:p w14:paraId="11C54F5A" w14:textId="77777777" w:rsidR="007805FC" w:rsidRPr="00D107C6" w:rsidRDefault="007805FC" w:rsidP="00D9096C">
      <w:pPr>
        <w:rPr>
          <w:lang w:eastAsia="zh-CN"/>
        </w:rPr>
      </w:pPr>
    </w:p>
    <w:p w14:paraId="5981F9E0" w14:textId="77777777" w:rsidR="007805FC" w:rsidRDefault="007805FC" w:rsidP="00D9096C">
      <w:pPr>
        <w:rPr>
          <w:lang w:val="en" w:eastAsia="zh-CN"/>
        </w:rPr>
      </w:pPr>
    </w:p>
    <w:p w14:paraId="6A5BD978" w14:textId="77777777" w:rsidR="007805FC" w:rsidRDefault="007805FC" w:rsidP="00D9096C">
      <w:pPr>
        <w:rPr>
          <w:lang w:val="en" w:eastAsia="zh-CN"/>
        </w:rPr>
      </w:pPr>
    </w:p>
    <w:p w14:paraId="60B2BB4A" w14:textId="77777777" w:rsidR="007805FC" w:rsidRDefault="007805FC" w:rsidP="00D9096C">
      <w:pPr>
        <w:rPr>
          <w:lang w:val="en" w:eastAsia="zh-CN"/>
        </w:rPr>
      </w:pPr>
    </w:p>
    <w:p w14:paraId="43C7F8E6" w14:textId="77777777" w:rsidR="007805FC" w:rsidRDefault="007805FC" w:rsidP="00D9096C">
      <w:pPr>
        <w:rPr>
          <w:lang w:val="en" w:eastAsia="zh-CN"/>
        </w:rPr>
      </w:pPr>
    </w:p>
    <w:p w14:paraId="69A4626C" w14:textId="77777777" w:rsidR="007805FC" w:rsidRDefault="007805FC" w:rsidP="00D9096C">
      <w:pPr>
        <w:rPr>
          <w:lang w:val="en" w:eastAsia="zh-CN"/>
        </w:rPr>
      </w:pPr>
    </w:p>
    <w:p w14:paraId="6260C564" w14:textId="77777777" w:rsidR="007805FC" w:rsidRDefault="007805FC" w:rsidP="00D9096C">
      <w:pPr>
        <w:rPr>
          <w:lang w:val="en" w:eastAsia="zh-CN"/>
        </w:rPr>
      </w:pPr>
    </w:p>
    <w:p w14:paraId="35816658" w14:textId="77777777" w:rsidR="007805FC" w:rsidRDefault="007805FC" w:rsidP="00D9096C">
      <w:pPr>
        <w:rPr>
          <w:lang w:val="en" w:eastAsia="zh-CN"/>
        </w:rPr>
      </w:pPr>
    </w:p>
    <w:p w14:paraId="40400FB7" w14:textId="77777777" w:rsidR="007805FC" w:rsidRDefault="007805FC" w:rsidP="00D9096C">
      <w:pPr>
        <w:rPr>
          <w:lang w:val="en" w:eastAsia="zh-CN"/>
        </w:rPr>
      </w:pPr>
    </w:p>
    <w:p w14:paraId="62776535" w14:textId="77777777" w:rsidR="007805FC" w:rsidRPr="00C2344E" w:rsidRDefault="007805FC" w:rsidP="00D9096C">
      <w:pPr>
        <w:rPr>
          <w:lang w:val="en" w:eastAsia="zh-CN"/>
        </w:rPr>
      </w:pPr>
    </w:p>
    <w:sectPr w:rsidR="007805FC" w:rsidRPr="00C2344E" w:rsidSect="00F16E4B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7BAEC5" w14:textId="77777777" w:rsidR="001A6BF6" w:rsidRDefault="001A6BF6" w:rsidP="00C2315A">
      <w:r>
        <w:separator/>
      </w:r>
    </w:p>
  </w:endnote>
  <w:endnote w:type="continuationSeparator" w:id="0">
    <w:p w14:paraId="60E52E37" w14:textId="77777777" w:rsidR="001A6BF6" w:rsidRDefault="001A6BF6" w:rsidP="00C231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6EE3FB" w14:textId="77777777" w:rsidR="001A6BF6" w:rsidRDefault="001A6BF6" w:rsidP="00C2315A">
      <w:r>
        <w:separator/>
      </w:r>
    </w:p>
  </w:footnote>
  <w:footnote w:type="continuationSeparator" w:id="0">
    <w:p w14:paraId="61396CF6" w14:textId="77777777" w:rsidR="001A6BF6" w:rsidRDefault="001A6BF6" w:rsidP="00C231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7EDBB1" w14:textId="06285CFF" w:rsidR="00C2315A" w:rsidRDefault="00C2315A" w:rsidP="00C2315A">
    <w:pPr>
      <w:pStyle w:val="Header"/>
      <w:jc w:val="center"/>
    </w:pPr>
    <w:r>
      <w:rPr>
        <w:noProof/>
        <w:lang w:eastAsia="zh-CN"/>
      </w:rPr>
      <w:drawing>
        <wp:inline distT="0" distB="0" distL="0" distR="0" wp14:anchorId="17518763" wp14:editId="2FDB7CDA">
          <wp:extent cx="3491503" cy="3048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39139" cy="3089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B74046F"/>
    <w:multiLevelType w:val="hybridMultilevel"/>
    <w:tmpl w:val="7ADCCA7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D12093"/>
    <w:multiLevelType w:val="hybridMultilevel"/>
    <w:tmpl w:val="BECE6C5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D96F8D"/>
    <w:multiLevelType w:val="hybridMultilevel"/>
    <w:tmpl w:val="E1D4338C"/>
    <w:lvl w:ilvl="0" w:tplc="6252766E">
      <w:start w:val="1"/>
      <w:numFmt w:val="japaneseCounting"/>
      <w:lvlText w:val="%1．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127C50"/>
    <w:multiLevelType w:val="hybridMultilevel"/>
    <w:tmpl w:val="CF8EF5E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97026E"/>
    <w:multiLevelType w:val="hybridMultilevel"/>
    <w:tmpl w:val="BAC0D69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CD22EC"/>
    <w:multiLevelType w:val="hybridMultilevel"/>
    <w:tmpl w:val="9C90BCC8"/>
    <w:lvl w:ilvl="0" w:tplc="534872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8641F0"/>
    <w:multiLevelType w:val="hybridMultilevel"/>
    <w:tmpl w:val="9A960EC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713C8A"/>
    <w:multiLevelType w:val="hybridMultilevel"/>
    <w:tmpl w:val="799A960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3"/>
  </w:num>
  <w:num w:numId="6">
    <w:abstractNumId w:val="9"/>
  </w:num>
  <w:num w:numId="7">
    <w:abstractNumId w:val="10"/>
  </w:num>
  <w:num w:numId="8">
    <w:abstractNumId w:val="4"/>
  </w:num>
  <w:num w:numId="9">
    <w:abstractNumId w:val="6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C65"/>
    <w:rsid w:val="00026E82"/>
    <w:rsid w:val="001A6BF6"/>
    <w:rsid w:val="001E1EB6"/>
    <w:rsid w:val="002F4E11"/>
    <w:rsid w:val="002F75A2"/>
    <w:rsid w:val="0030487E"/>
    <w:rsid w:val="00382E75"/>
    <w:rsid w:val="003B6F6A"/>
    <w:rsid w:val="003F472B"/>
    <w:rsid w:val="00454FFF"/>
    <w:rsid w:val="004D770E"/>
    <w:rsid w:val="004E0161"/>
    <w:rsid w:val="004E2C6B"/>
    <w:rsid w:val="004F68C1"/>
    <w:rsid w:val="005B3AA3"/>
    <w:rsid w:val="006766EB"/>
    <w:rsid w:val="006A7C65"/>
    <w:rsid w:val="007805FC"/>
    <w:rsid w:val="007A6128"/>
    <w:rsid w:val="007F1F87"/>
    <w:rsid w:val="0080219C"/>
    <w:rsid w:val="0082285A"/>
    <w:rsid w:val="008824C0"/>
    <w:rsid w:val="00916E9F"/>
    <w:rsid w:val="00957567"/>
    <w:rsid w:val="00967F0E"/>
    <w:rsid w:val="009F7BE8"/>
    <w:rsid w:val="00AE2E81"/>
    <w:rsid w:val="00B75556"/>
    <w:rsid w:val="00BC2A63"/>
    <w:rsid w:val="00C2315A"/>
    <w:rsid w:val="00C2344E"/>
    <w:rsid w:val="00C74A22"/>
    <w:rsid w:val="00C80B53"/>
    <w:rsid w:val="00D107C6"/>
    <w:rsid w:val="00D77B63"/>
    <w:rsid w:val="00D9096C"/>
    <w:rsid w:val="00E0541C"/>
    <w:rsid w:val="00F1585A"/>
    <w:rsid w:val="00F16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39D231A"/>
  <w14:defaultImageDpi w14:val="300"/>
  <w15:docId w15:val="{47B5F371-619D-45EC-BD31-6C03E9F02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7B6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2315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315A"/>
  </w:style>
  <w:style w:type="paragraph" w:styleId="Footer">
    <w:name w:val="footer"/>
    <w:basedOn w:val="Normal"/>
    <w:link w:val="FooterChar"/>
    <w:uiPriority w:val="99"/>
    <w:unhideWhenUsed/>
    <w:rsid w:val="00C2315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31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dssd</Company>
  <LinksUpToDate>false</LinksUpToDate>
  <CharactersWithSpaces>1772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 Hong</dc:creator>
  <cp:keywords/>
  <dc:description/>
  <cp:lastModifiedBy>Anna w</cp:lastModifiedBy>
  <cp:revision>41</cp:revision>
  <dcterms:created xsi:type="dcterms:W3CDTF">2015-01-28T02:45:00Z</dcterms:created>
  <dcterms:modified xsi:type="dcterms:W3CDTF">2015-02-14T05:29:00Z</dcterms:modified>
</cp:coreProperties>
</file>